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C010E9">
        <w:rPr>
          <w:b/>
          <w:bCs/>
          <w:sz w:val="22"/>
          <w:szCs w:val="22"/>
        </w:rPr>
        <w:t>Анапа</w:t>
      </w:r>
      <w:r w:rsidR="000438D2">
        <w:rPr>
          <w:b/>
          <w:bCs/>
          <w:sz w:val="22"/>
          <w:szCs w:val="22"/>
        </w:rPr>
        <w:t xml:space="preserve"> </w:t>
      </w:r>
      <w:r w:rsidR="000C69CF">
        <w:rPr>
          <w:b/>
          <w:bCs/>
          <w:sz w:val="22"/>
          <w:szCs w:val="22"/>
        </w:rPr>
        <w:t xml:space="preserve">«» </w:t>
      </w:r>
      <w:r>
        <w:rPr>
          <w:b/>
          <w:bCs/>
          <w:sz w:val="22"/>
          <w:szCs w:val="22"/>
        </w:rPr>
        <w:t>201</w:t>
      </w:r>
      <w:r w:rsidR="00050F29">
        <w:rPr>
          <w:b/>
          <w:bCs/>
          <w:sz w:val="22"/>
          <w:szCs w:val="22"/>
          <w:lang w:val="en-US"/>
        </w:rPr>
        <w:t>9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proofErr w:type="gramStart"/>
      <w:r w:rsidRPr="000438D2">
        <w:rPr>
          <w:color w:val="FF0000"/>
          <w:sz w:val="22"/>
          <w:szCs w:val="22"/>
        </w:rPr>
        <w:t>Наименование организации………</w:t>
      </w:r>
      <w:r w:rsidR="00F74FE9" w:rsidRPr="000438D2">
        <w:rPr>
          <w:color w:val="FF0000"/>
          <w:sz w:val="22"/>
          <w:szCs w:val="22"/>
        </w:rPr>
        <w:t>,</w:t>
      </w:r>
      <w:r w:rsidR="000438D2">
        <w:rPr>
          <w:color w:val="FF0000"/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 w:rsidRPr="000438D2">
        <w:rPr>
          <w:color w:val="FF0000"/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 w:rsidRPr="000438D2">
        <w:rPr>
          <w:color w:val="FF0000"/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0438D2">
        <w:rPr>
          <w:color w:val="FF0000"/>
          <w:sz w:val="22"/>
          <w:szCs w:val="22"/>
        </w:rPr>
        <w:t>н</w:t>
      </w:r>
      <w:r w:rsidR="000438D2" w:rsidRPr="000438D2">
        <w:rPr>
          <w:color w:val="FF0000"/>
          <w:sz w:val="22"/>
          <w:szCs w:val="22"/>
        </w:rPr>
        <w:t>аименование организации………,</w:t>
      </w:r>
      <w:r w:rsidR="000438D2">
        <w:rPr>
          <w:color w:val="FF0000"/>
          <w:sz w:val="22"/>
          <w:szCs w:val="22"/>
        </w:rPr>
        <w:t xml:space="preserve"> </w:t>
      </w:r>
      <w:r w:rsidR="000438D2">
        <w:rPr>
          <w:sz w:val="22"/>
          <w:szCs w:val="22"/>
        </w:rPr>
        <w:t xml:space="preserve">в лице </w:t>
      </w:r>
      <w:r w:rsidR="000438D2" w:rsidRPr="000438D2">
        <w:rPr>
          <w:color w:val="FF0000"/>
          <w:sz w:val="22"/>
          <w:szCs w:val="22"/>
        </w:rPr>
        <w:t>должность….. Ф.И.О……</w:t>
      </w:r>
      <w:r w:rsidR="000438D2">
        <w:rPr>
          <w:sz w:val="22"/>
          <w:szCs w:val="22"/>
        </w:rPr>
        <w:t xml:space="preserve">,  именуемый </w:t>
      </w:r>
      <w:r w:rsidR="000C69CF">
        <w:rPr>
          <w:sz w:val="22"/>
          <w:szCs w:val="22"/>
        </w:rPr>
        <w:t xml:space="preserve">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  <w:proofErr w:type="gramEnd"/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proofErr w:type="gramStart"/>
      <w:r>
        <w:rPr>
          <w:sz w:val="22"/>
          <w:szCs w:val="22"/>
        </w:rPr>
        <w:t>: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______________</w:t>
      </w:r>
      <w:r w:rsidR="00650865" w:rsidRPr="00050F29">
        <w:rPr>
          <w:sz w:val="22"/>
          <w:szCs w:val="22"/>
        </w:rPr>
        <w:t>2019</w:t>
      </w:r>
      <w:r w:rsidRPr="000C49D0">
        <w:rPr>
          <w:sz w:val="22"/>
          <w:szCs w:val="22"/>
        </w:rPr>
        <w:t xml:space="preserve">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 xml:space="preserve">праве назначитьудобный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или ремонт стеклопакета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-Замена фурнитуры 15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Ремонт фурнитуры 6 месяцев.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>
        <w:rPr>
          <w:sz w:val="22"/>
          <w:szCs w:val="22"/>
        </w:rPr>
        <w:t xml:space="preserve"> откосов 10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Установка нового изделия (швы монтажные)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уплотнений 2 года.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Отделка, восстановление наружных откосов 1 год.</w:t>
      </w:r>
    </w:p>
    <w:p w:rsidR="00D309DC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0C69CF"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Pr="000C49D0">
        <w:rPr>
          <w:sz w:val="22"/>
          <w:szCs w:val="22"/>
        </w:rPr>
        <w:t>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438D2"/>
    <w:rsid w:val="00050F29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74C63"/>
    <w:rsid w:val="005A3DFF"/>
    <w:rsid w:val="006430F5"/>
    <w:rsid w:val="0065086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8B2F3F"/>
    <w:rsid w:val="00921134"/>
    <w:rsid w:val="0094525E"/>
    <w:rsid w:val="0095533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010E9"/>
    <w:rsid w:val="00C11DC9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molodz</dc:creator>
  <cp:lastModifiedBy>Krauser</cp:lastModifiedBy>
  <cp:revision>2</cp:revision>
  <cp:lastPrinted>2012-07-11T22:41:00Z</cp:lastPrinted>
  <dcterms:created xsi:type="dcterms:W3CDTF">2019-02-15T05:56:00Z</dcterms:created>
  <dcterms:modified xsi:type="dcterms:W3CDTF">2019-02-15T05:56:00Z</dcterms:modified>
</cp:coreProperties>
</file>